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35D8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35D8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A92ECE6" w:rsidR="009F32D0" w:rsidRDefault="009F32D0">
        <w:pPr>
          <w:pStyle w:val="AltBilgi"/>
          <w:jc w:val="center"/>
        </w:pPr>
        <w:r>
          <w:fldChar w:fldCharType="begin"/>
        </w:r>
        <w:r>
          <w:instrText xml:space="preserve"> PAGE   \* MERGEFORMAT </w:instrText>
        </w:r>
        <w:r>
          <w:fldChar w:fldCharType="separate"/>
        </w:r>
        <w:r w:rsidR="00B35D8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5D86"/>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6544F3F4-26A7-46B2-BA19-F737E925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380</Words>
  <Characters>2168</Characters>
  <Application>Microsoft Office Word</Application>
  <DocSecurity>4</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Melike Olcaytürk</cp:lastModifiedBy>
  <cp:revision>2</cp:revision>
  <cp:lastPrinted>2013-11-06T08:46:00Z</cp:lastPrinted>
  <dcterms:created xsi:type="dcterms:W3CDTF">2022-01-25T09:08:00Z</dcterms:created>
  <dcterms:modified xsi:type="dcterms:W3CDTF">2022-01-25T09:08:00Z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