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673A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673A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108347F" w:rsidR="0081766A" w:rsidRDefault="0081766A">
        <w:pPr>
          <w:pStyle w:val="AltBilgi"/>
          <w:jc w:val="center"/>
        </w:pPr>
        <w:r>
          <w:fldChar w:fldCharType="begin"/>
        </w:r>
        <w:r>
          <w:instrText xml:space="preserve"> PAGE   \* MERGEFORMAT </w:instrText>
        </w:r>
        <w:r>
          <w:fldChar w:fldCharType="separate"/>
        </w:r>
        <w:r w:rsidR="003673A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184FAC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1795CD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5596A067" w:rsidR="00506408" w:rsidRPr="00B6735A" w:rsidRDefault="003673A0"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A20EC42">
              <wp:simplePos x="0" y="0"/>
              <wp:positionH relativeFrom="column">
                <wp:posOffset>4476115</wp:posOffset>
              </wp:positionH>
              <wp:positionV relativeFrom="paragraph">
                <wp:posOffset>-640080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45pt;margin-top:-5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3A0"/>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cfd06d9f-862c-4359-9a69-c66ff689f26a"/>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9572A72-CD7C-4C04-90D2-BF3823D9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406</Words>
  <Characters>2538</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Melike Olcaytürk</cp:lastModifiedBy>
  <cp:revision>2</cp:revision>
  <cp:lastPrinted>2018-03-16T17:29:00Z</cp:lastPrinted>
  <dcterms:created xsi:type="dcterms:W3CDTF">2022-01-25T09:07:00Z</dcterms:created>
  <dcterms:modified xsi:type="dcterms:W3CDTF">2022-01-25T09:07:00Z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