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bookmarkStart w:id="0" w:name="_GoBack"/>
      <w:bookmarkEnd w:id="0"/>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9295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9295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6EA5" w14:textId="77777777" w:rsidR="001712AD" w:rsidRDefault="001712AD">
      <w:r>
        <w:separator/>
      </w:r>
    </w:p>
  </w:endnote>
  <w:endnote w:type="continuationSeparator" w:id="0">
    <w:p w14:paraId="29F8D1D8" w14:textId="77777777" w:rsidR="001712AD" w:rsidRDefault="001712AD">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666E2D6" w:rsidR="009F32D0" w:rsidRDefault="009F32D0">
        <w:pPr>
          <w:pStyle w:val="AltBilgi"/>
          <w:jc w:val="center"/>
        </w:pPr>
        <w:r>
          <w:fldChar w:fldCharType="begin"/>
        </w:r>
        <w:r>
          <w:instrText xml:space="preserve"> PAGE   \* MERGEFORMAT </w:instrText>
        </w:r>
        <w:r>
          <w:fldChar w:fldCharType="separate"/>
        </w:r>
        <w:r w:rsidR="00F9295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77A4" w14:textId="77777777" w:rsidR="001712AD" w:rsidRDefault="001712AD">
      <w:r>
        <w:separator/>
      </w:r>
    </w:p>
  </w:footnote>
  <w:footnote w:type="continuationSeparator" w:id="0">
    <w:p w14:paraId="0CE4008D" w14:textId="77777777" w:rsidR="001712AD" w:rsidRDefault="0017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185656A3"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F9295A">
                                  <w:rPr>
                                    <w:rFonts w:ascii="Verdana" w:hAnsi="Verdana"/>
                                    <w:b/>
                                    <w:i/>
                                    <w:color w:val="003CB4"/>
                                    <w:sz w:val="16"/>
                                    <w:szCs w:val="16"/>
                                    <w:lang w:val="en-GB"/>
                                  </w:rPr>
                                  <w:t xml:space="preserve"> 2020</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185656A3"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F9295A">
                            <w:rPr>
                              <w:rFonts w:ascii="Verdana" w:hAnsi="Verdana"/>
                              <w:b/>
                              <w:i/>
                              <w:color w:val="003CB4"/>
                              <w:sz w:val="16"/>
                              <w:szCs w:val="16"/>
                              <w:lang w:val="en-GB"/>
                            </w:rPr>
                            <w:t xml:space="preserve"> 2020</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5A"/>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DC8D7B6-C086-485D-8078-5D589542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377</Words>
  <Characters>2153</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Melike Olcaytürk</cp:lastModifiedBy>
  <cp:revision>8</cp:revision>
  <cp:lastPrinted>2013-11-06T08:46:00Z</cp:lastPrinted>
  <dcterms:created xsi:type="dcterms:W3CDTF">2018-02-19T12:24:00Z</dcterms:created>
  <dcterms:modified xsi:type="dcterms:W3CDTF">2021-11-03T12:03:00Z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