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D077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D077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8C74" w14:textId="77777777" w:rsidR="001E7BB1" w:rsidRDefault="001E7BB1">
      <w:r>
        <w:separator/>
      </w:r>
    </w:p>
  </w:endnote>
  <w:endnote w:type="continuationSeparator" w:id="0">
    <w:p w14:paraId="7657D468" w14:textId="77777777" w:rsidR="001E7BB1" w:rsidRDefault="001E7BB1">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F6BA10C" w:rsidR="0081766A" w:rsidRDefault="0081766A">
        <w:pPr>
          <w:pStyle w:val="AltBilgi"/>
          <w:jc w:val="center"/>
        </w:pPr>
        <w:r>
          <w:fldChar w:fldCharType="begin"/>
        </w:r>
        <w:r>
          <w:instrText xml:space="preserve"> PAGE   \* MERGEFORMAT </w:instrText>
        </w:r>
        <w:r>
          <w:fldChar w:fldCharType="separate"/>
        </w:r>
        <w:r w:rsidR="00FD077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F80E" w14:textId="77777777" w:rsidR="001E7BB1" w:rsidRDefault="001E7BB1">
      <w:r>
        <w:separator/>
      </w:r>
    </w:p>
  </w:footnote>
  <w:footnote w:type="continuationSeparator" w:id="0">
    <w:p w14:paraId="6EB249CD" w14:textId="77777777" w:rsidR="001E7BB1" w:rsidRDefault="001E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10D6A09"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FD077C">
                                  <w:rPr>
                                    <w:rFonts w:ascii="Verdana" w:hAnsi="Verdana"/>
                                    <w:b/>
                                    <w:i/>
                                    <w:color w:val="003CB4"/>
                                    <w:sz w:val="16"/>
                                    <w:szCs w:val="16"/>
                                    <w:lang w:val="en-GB"/>
                                  </w:rPr>
                                  <w:t xml:space="preserve"> 2020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10D6A09"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FD077C">
                            <w:rPr>
                              <w:rFonts w:ascii="Verdana" w:hAnsi="Verdana"/>
                              <w:b/>
                              <w:i/>
                              <w:color w:val="003CB4"/>
                              <w:sz w:val="16"/>
                              <w:szCs w:val="16"/>
                              <w:lang w:val="en-GB"/>
                            </w:rPr>
                            <w:t xml:space="preserve"> 2020</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077C"/>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C30AE-6475-470E-8DD6-1B68288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Melike Olcaytürk</cp:lastModifiedBy>
  <cp:revision>9</cp:revision>
  <cp:lastPrinted>2017-10-26T10:25:00Z</cp:lastPrinted>
  <dcterms:created xsi:type="dcterms:W3CDTF">2018-02-19T12:24:00Z</dcterms:created>
  <dcterms:modified xsi:type="dcterms:W3CDTF">2021-11-03T12:02:00Z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