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875E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875E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4D25" w14:textId="77777777" w:rsidR="00F875EF" w:rsidRDefault="00F875EF">
      <w:r>
        <w:separator/>
      </w:r>
    </w:p>
  </w:endnote>
  <w:endnote w:type="continuationSeparator" w:id="0">
    <w:p w14:paraId="36CB5A24" w14:textId="77777777" w:rsidR="00F875EF" w:rsidRDefault="00F875E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C3C5D16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F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40D9" w14:textId="77777777" w:rsidR="00F875EF" w:rsidRDefault="00F875EF">
      <w:r>
        <w:separator/>
      </w:r>
    </w:p>
  </w:footnote>
  <w:footnote w:type="continuationSeparator" w:id="0">
    <w:p w14:paraId="4AC8405F" w14:textId="77777777" w:rsidR="00F875EF" w:rsidRDefault="00F8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F194D22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2584776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8B0DE4E" w:rsidR="00506408" w:rsidRPr="00495B18" w:rsidRDefault="00CE4F87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89491C2">
              <wp:simplePos x="0" y="0"/>
              <wp:positionH relativeFrom="margin">
                <wp:align>right</wp:align>
              </wp:positionH>
              <wp:positionV relativeFrom="paragraph">
                <wp:posOffset>-589280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-46.4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Pn/0TNwAAAAHAQAA&#10;DwAAAAAAAAAAAAAAAAAMBQAAZHJzL2Rvd25yZXYueG1sUEsFBgAAAAAEAAQA8wAAABUGAAAA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27F9858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B916F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1DEB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4F87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5EF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18634-665D-42B8-BD19-7D06328C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Melike Olcaytürk</cp:lastModifiedBy>
  <cp:revision>4</cp:revision>
  <cp:lastPrinted>2013-11-06T08:46:00Z</cp:lastPrinted>
  <dcterms:created xsi:type="dcterms:W3CDTF">2017-07-11T13:58:00Z</dcterms:created>
  <dcterms:modified xsi:type="dcterms:W3CDTF">2017-07-11T13:59:00Z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