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074724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074724" w:rsidRDefault="00F71F07" w:rsidP="00074724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8C936A0" w:rsidR="00252D45" w:rsidRDefault="00252D45" w:rsidP="00074724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3568AB58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484"/>
      </w:tblGrid>
      <w:tr w:rsidR="001B0BB8" w:rsidRPr="007673FA" w14:paraId="56E939D3" w14:textId="77777777" w:rsidTr="0048149D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84" w:type="dxa"/>
            <w:shd w:val="clear" w:color="auto" w:fill="FFFFFF"/>
          </w:tcPr>
          <w:p w14:paraId="56E939D2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48149D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84" w:type="dxa"/>
            <w:shd w:val="clear" w:color="auto" w:fill="FFFFFF"/>
          </w:tcPr>
          <w:p w14:paraId="56E939D7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48149D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84" w:type="dxa"/>
            <w:shd w:val="clear" w:color="auto" w:fill="FFFFFF"/>
          </w:tcPr>
          <w:p w14:paraId="56E939DC" w14:textId="77777777" w:rsidR="001903D7" w:rsidRPr="007673FA" w:rsidRDefault="00AA0AF4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14:paraId="56E939E2" w14:textId="77777777" w:rsidTr="0048149D">
        <w:tc>
          <w:tcPr>
            <w:tcW w:w="2232" w:type="dxa"/>
            <w:shd w:val="clear" w:color="auto" w:fill="FFFFFF"/>
          </w:tcPr>
          <w:p w14:paraId="56E939DE" w14:textId="77777777" w:rsidR="001903D7" w:rsidRPr="007673FA" w:rsidRDefault="00474BE2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6E939DF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E0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4" w:type="dxa"/>
            <w:shd w:val="clear" w:color="auto" w:fill="FFFFFF"/>
          </w:tcPr>
          <w:p w14:paraId="56E939E1" w14:textId="77777777" w:rsidR="001903D7" w:rsidRPr="007673FA" w:rsidRDefault="001903D7" w:rsidP="00074724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496"/>
      </w:tblGrid>
      <w:tr w:rsidR="00116FBB" w:rsidRPr="009F5B61" w14:paraId="56E939EA" w14:textId="77777777" w:rsidTr="0048149D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52" w:type="dxa"/>
            <w:gridSpan w:val="3"/>
            <w:shd w:val="clear" w:color="auto" w:fill="FFFFFF"/>
          </w:tcPr>
          <w:p w14:paraId="56E939E9" w14:textId="122E0348" w:rsidR="00116FBB" w:rsidRPr="005E466D" w:rsidRDefault="00183F99" w:rsidP="00FF783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Ya</w:t>
            </w:r>
            <w:r w:rsidR="004814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şar University</w:t>
            </w:r>
          </w:p>
        </w:tc>
      </w:tr>
      <w:tr w:rsidR="007967A9" w:rsidRPr="005E466D" w14:paraId="56E939F1" w14:textId="77777777" w:rsidTr="0048149D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A40AF4F" w:rsidR="007967A9" w:rsidRPr="005E466D" w:rsidRDefault="004814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TRIZMIR05</w:t>
            </w:r>
          </w:p>
        </w:tc>
        <w:tc>
          <w:tcPr>
            <w:tcW w:w="2228" w:type="dxa"/>
            <w:shd w:val="clear" w:color="auto" w:fill="FFFFFF"/>
          </w:tcPr>
          <w:p w14:paraId="56E939EF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96" w:type="dxa"/>
            <w:shd w:val="clear" w:color="auto" w:fill="FFFFFF"/>
          </w:tcPr>
          <w:p w14:paraId="56E939F0" w14:textId="6E922E7B" w:rsidR="007967A9" w:rsidRPr="005E466D" w:rsidRDefault="0048149D" w:rsidP="0048149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 Office</w:t>
            </w:r>
          </w:p>
        </w:tc>
      </w:tr>
      <w:tr w:rsidR="007967A9" w:rsidRPr="005E466D" w14:paraId="56E939F6" w14:textId="77777777" w:rsidTr="0048149D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29F258" w14:textId="77777777" w:rsidR="0048149D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Üniversite Cad. </w:t>
            </w:r>
          </w:p>
          <w:p w14:paraId="0E08B03C" w14:textId="77777777" w:rsidR="007967A9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No:37-39 Ağaçlıyol</w:t>
            </w:r>
          </w:p>
          <w:p w14:paraId="29B452CC" w14:textId="77777777" w:rsidR="0048149D" w:rsidRPr="007B31D4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35100 </w:t>
            </w:r>
          </w:p>
          <w:p w14:paraId="56E939F3" w14:textId="189EC9E6" w:rsidR="0048149D" w:rsidRPr="005E466D" w:rsidRDefault="0048149D" w:rsidP="001D62A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Bornova-İzmir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96" w:type="dxa"/>
            <w:shd w:val="clear" w:color="auto" w:fill="FFFFFF"/>
          </w:tcPr>
          <w:p w14:paraId="56E939F5" w14:textId="4B66C416" w:rsidR="007967A9" w:rsidRPr="007B31D4" w:rsidRDefault="007B31D4" w:rsidP="007B31D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B31D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 - TR</w:t>
            </w:r>
          </w:p>
        </w:tc>
      </w:tr>
      <w:tr w:rsidR="007967A9" w:rsidRPr="005E466D" w14:paraId="56E939FC" w14:textId="77777777" w:rsidTr="0048149D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E5D97C1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1675FBA2" w:rsidR="007967A9" w:rsidRPr="007B31D4" w:rsidRDefault="007B31D4" w:rsidP="003C0F1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Merve </w:t>
            </w:r>
            <w:r w:rsidR="003C0F1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AKINTÜRK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96" w:type="dxa"/>
            <w:shd w:val="clear" w:color="auto" w:fill="FFFFFF"/>
          </w:tcPr>
          <w:p w14:paraId="550F0AA5" w14:textId="76251CCA" w:rsidR="007B31D4" w:rsidRDefault="003C0F1A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merve.akinturk</w:t>
            </w:r>
            <w:bookmarkStart w:id="0" w:name="_GoBack"/>
            <w:bookmarkEnd w:id="0"/>
            <w:r w:rsidR="007B31D4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@</w:t>
            </w:r>
          </w:p>
          <w:p w14:paraId="6688F7AB" w14:textId="77777777" w:rsidR="007967A9" w:rsidRDefault="007B31D4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yasar.edu.tr</w:t>
            </w:r>
          </w:p>
          <w:p w14:paraId="56E939FB" w14:textId="2F924E4A" w:rsidR="007B31D4" w:rsidRPr="007B31D4" w:rsidRDefault="007B31D4" w:rsidP="007B31D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+902324115039</w:t>
            </w:r>
          </w:p>
        </w:tc>
      </w:tr>
      <w:tr w:rsidR="00F8532D" w:rsidRPr="00074724" w14:paraId="56E93A03" w14:textId="77777777" w:rsidTr="0048149D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7B31D4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7777777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96" w:type="dxa"/>
            <w:shd w:val="clear" w:color="auto" w:fill="FFFFFF"/>
          </w:tcPr>
          <w:p w14:paraId="56E93A02" w14:textId="77777777" w:rsidR="00F8532D" w:rsidRPr="007B31D4" w:rsidRDefault="00F8532D" w:rsidP="000747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484"/>
      </w:tblGrid>
      <w:tr w:rsidR="00A75662" w:rsidRPr="007673FA" w14:paraId="56E93A0A" w14:textId="77777777" w:rsidTr="0048149D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6E93A08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484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48149D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7777777"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84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48149D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84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48149D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6E93A18" w14:textId="77777777" w:rsidR="007967A9" w:rsidRPr="00782942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6E93A19" w14:textId="77777777" w:rsidR="007967A9" w:rsidRPr="00782942" w:rsidRDefault="00EF398E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84" w:type="dxa"/>
            <w:shd w:val="clear" w:color="auto" w:fill="FFFFFF"/>
          </w:tcPr>
          <w:p w14:paraId="56E93A1A" w14:textId="77777777" w:rsidR="007967A9" w:rsidRPr="00EF398E" w:rsidRDefault="007967A9" w:rsidP="0007472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C" w14:textId="77777777" w:rsidR="007967A9" w:rsidRPr="00EF398E" w:rsidRDefault="007967A9" w:rsidP="007967A9">
      <w:pPr>
        <w:pStyle w:val="Text4"/>
        <w:ind w:left="0"/>
        <w:rPr>
          <w:lang w:val="fr-BE"/>
        </w:rPr>
      </w:pPr>
    </w:p>
    <w:p w14:paraId="56E93A1D" w14:textId="77777777"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14:paraId="56E93A1E" w14:textId="77777777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074724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3F0B966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074724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9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77777777" w:rsidR="00377526" w:rsidRPr="00074724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 xml:space="preserve">Level: Short cycle </w:t>
      </w:r>
      <w:r w:rsidRPr="00074724">
        <w:rPr>
          <w:rFonts w:ascii="Verdana" w:hAnsi="Verdana"/>
          <w:lang w:val="en-GB"/>
        </w:rPr>
        <w:t xml:space="preserve">(EQF level 5)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Bachelor </w:t>
      </w:r>
      <w:r w:rsidRPr="00074724">
        <w:rPr>
          <w:rFonts w:ascii="Verdana" w:hAnsi="Verdana"/>
          <w:lang w:val="en-GB"/>
        </w:rPr>
        <w:t xml:space="preserve">or equivalent first cycle (EQF level 6)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Master </w:t>
      </w:r>
      <w:r w:rsidRPr="00074724">
        <w:rPr>
          <w:rFonts w:ascii="Verdana" w:hAnsi="Verdana"/>
          <w:lang w:val="en-GB"/>
        </w:rPr>
        <w:t xml:space="preserve">or equivalent second cycle (EQF level 7) 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  <w:r w:rsidRPr="00490F95">
        <w:rPr>
          <w:rFonts w:ascii="Verdana" w:hAnsi="Verdana" w:cs="Calibri"/>
          <w:lang w:val="en-GB"/>
        </w:rPr>
        <w:t xml:space="preserve">; Doctoral </w:t>
      </w:r>
      <w:r w:rsidRPr="00074724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r w:rsidRPr="00074724">
        <w:rPr>
          <w:rFonts w:ascii="Verdana" w:hAnsi="Verdana" w:cs="Calibri"/>
          <w:lang w:val="en-GB"/>
        </w:rPr>
        <w:t>□</w:t>
      </w:r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C316263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074724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74724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0E4515C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, on the competences of students and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systems at</w:t>
            </w:r>
            <w:r w:rsidR="00252D45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national, regional and institutional level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5211F7FC" w:rsidR="00153B61" w:rsidRDefault="00363AEC" w:rsidP="00074724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166355EB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By signing</w:t>
      </w:r>
      <w:r w:rsidRPr="00074724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10"/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7BE3CF5D" w:rsidR="00153B61" w:rsidRPr="00074724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074724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074724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6D972F6C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074724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074724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51C2DDF6" w:rsidR="00153B61" w:rsidRPr="00074724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074724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79B59D3B" w:rsidR="00377526" w:rsidRPr="00074724" w:rsidRDefault="00153B61" w:rsidP="00074724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074724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074724">
        <w:rPr>
          <w:rFonts w:ascii="Verdana" w:hAnsi="Verdana" w:cs="Calibri"/>
          <w:sz w:val="16"/>
          <w:szCs w:val="16"/>
          <w:lang w:val="en-GB"/>
        </w:rPr>
        <w:t xml:space="preserve">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475DE6EE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074724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06C1" w14:textId="77777777" w:rsidR="001A5CD1" w:rsidRDefault="001A5CD1">
      <w:r>
        <w:separator/>
      </w:r>
    </w:p>
  </w:endnote>
  <w:endnote w:type="continuationSeparator" w:id="0">
    <w:p w14:paraId="0CE998C3" w14:textId="77777777" w:rsidR="001A5CD1" w:rsidRDefault="001A5CD1">
      <w:r>
        <w:continuationSeparator/>
      </w:r>
    </w:p>
  </w:endnote>
  <w:endnote w:id="1">
    <w:p w14:paraId="7026ACEB" w14:textId="081FED46" w:rsidR="00252D45" w:rsidRPr="00074724" w:rsidRDefault="00252D4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Fonts w:ascii="Verdana" w:hAnsi="Verdana"/>
          <w:sz w:val="16"/>
          <w:szCs w:val="16"/>
          <w:lang w:val="en-GB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074724">
        <w:rPr>
          <w:rFonts w:ascii="Verdana" w:hAnsi="Verdana"/>
          <w:b/>
          <w:sz w:val="16"/>
          <w:szCs w:val="16"/>
          <w:lang w:val="en-GB"/>
        </w:rPr>
        <w:t>this</w:t>
      </w:r>
      <w:r w:rsidRPr="00074724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377526" w:rsidRPr="00074724">
        <w:rPr>
          <w:rFonts w:ascii="Verdana" w:hAnsi="Verdana" w:cs="Arial"/>
          <w:b/>
          <w:sz w:val="16"/>
          <w:szCs w:val="16"/>
          <w:lang w:val="en-GB"/>
        </w:rPr>
        <w:t xml:space="preserve"> </w:t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074724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074724" w:rsidRDefault="009F5B61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All refererences to "</w:t>
      </w:r>
      <w:r w:rsidRPr="00074724">
        <w:rPr>
          <w:rFonts w:ascii="Verdana" w:hAnsi="Verdana"/>
          <w:b/>
          <w:sz w:val="16"/>
          <w:szCs w:val="16"/>
          <w:lang w:val="en-GB"/>
        </w:rPr>
        <w:t>enterprise</w:t>
      </w:r>
      <w:r w:rsidRPr="00074724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074724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0D12CA00" w:rsidR="00A568F8" w:rsidRPr="00074724" w:rsidRDefault="00A568F8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rFonts w:ascii="Verdana" w:hAnsi="Verdana"/>
          <w:sz w:val="16"/>
          <w:szCs w:val="16"/>
        </w:rPr>
        <w:endnoteRef/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074724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074724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24DC27AF" w:rsidR="007967A9" w:rsidRPr="00074724" w:rsidRDefault="007967A9" w:rsidP="00074724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="00EF398E" w:rsidRPr="00074724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074724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074724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2CEB3B91" w:rsidR="00F8532D" w:rsidRPr="00672D6F" w:rsidRDefault="00F8532D" w:rsidP="00074724">
      <w:pPr>
        <w:pStyle w:val="SonnotMetn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="00F71F07"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074724">
        <w:rPr>
          <w:rFonts w:ascii="Verdana" w:hAnsi="Verdana"/>
          <w:sz w:val="16"/>
          <w:szCs w:val="16"/>
          <w:lang w:val="en-GB"/>
        </w:rPr>
        <w:t xml:space="preserve">are 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64C324F8" w14:textId="77777777" w:rsidR="00C422F5" w:rsidRPr="00074724" w:rsidRDefault="00C422F5" w:rsidP="00074724">
      <w:pPr>
        <w:pStyle w:val="SonnotMetni"/>
        <w:spacing w:after="100"/>
        <w:rPr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074724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56E93A6B" w14:textId="5758FF18" w:rsidR="00377526" w:rsidRPr="00074724" w:rsidRDefault="00377526" w:rsidP="00074724">
      <w:pPr>
        <w:spacing w:after="100"/>
        <w:rPr>
          <w:rFonts w:ascii="Verdana" w:hAnsi="Verdana"/>
          <w:sz w:val="16"/>
          <w:szCs w:val="16"/>
          <w:lang w:val="en-GB"/>
        </w:rPr>
      </w:pPr>
      <w:r w:rsidRPr="00074724">
        <w:rPr>
          <w:rStyle w:val="SonnotBavurusu"/>
          <w:sz w:val="16"/>
          <w:szCs w:val="16"/>
        </w:rPr>
        <w:endnoteRef/>
      </w:r>
      <w:r w:rsidRPr="00074724">
        <w:rPr>
          <w:sz w:val="16"/>
          <w:szCs w:val="16"/>
          <w:lang w:val="en-GB"/>
        </w:rPr>
        <w:t xml:space="preserve"> </w:t>
      </w:r>
      <w:r w:rsidRPr="00074724">
        <w:rPr>
          <w:rFonts w:ascii="Verdana" w:hAnsi="Verdana"/>
          <w:sz w:val="16"/>
          <w:szCs w:val="16"/>
          <w:lang w:val="en-GB"/>
        </w:rPr>
        <w:t>T</w:t>
      </w:r>
      <w:r w:rsidRPr="00074724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074724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074724">
        <w:rPr>
          <w:rFonts w:ascii="Verdana" w:hAnsi="Verdana"/>
          <w:sz w:val="16"/>
          <w:szCs w:val="16"/>
          <w:lang w:val="en-GB"/>
        </w:rPr>
        <w:t>(</w:t>
      </w:r>
      <w:r w:rsidRPr="00074724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074724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074724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074724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074724">
        <w:rPr>
          <w:rFonts w:ascii="Verdana" w:hAnsi="Verdana"/>
          <w:sz w:val="16"/>
          <w:szCs w:val="16"/>
          <w:lang w:val="en-GB"/>
        </w:rPr>
        <w:t>.</w:t>
      </w:r>
    </w:p>
  </w:endnote>
  <w:endnote w:id="10">
    <w:p w14:paraId="70AAE2E3" w14:textId="77777777" w:rsidR="00153B61" w:rsidRPr="004208DA" w:rsidRDefault="00153B61" w:rsidP="00074724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SonnotBavurusu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5AE29" w14:textId="77777777" w:rsidR="001A5CD1" w:rsidRDefault="001A5CD1">
      <w:r>
        <w:separator/>
      </w:r>
    </w:p>
  </w:footnote>
  <w:footnote w:type="continuationSeparator" w:id="0">
    <w:p w14:paraId="77E6DB97" w14:textId="77777777" w:rsidR="001A5CD1" w:rsidRDefault="001A5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602BB1B5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 xml:space="preserve">GfNA-II-B-IV-I-Erasmus+ HE Mobility agreement teaching – </w:t>
    </w:r>
    <w:r w:rsidR="00C72865">
      <w:rPr>
        <w:rFonts w:ascii="Arial Narrow" w:hAnsi="Arial Narrow"/>
        <w:sz w:val="18"/>
        <w:szCs w:val="18"/>
        <w:lang w:val="en-GB"/>
      </w:rPr>
      <w:t>revision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074724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1F6"/>
    <w:rsid w:val="000624B2"/>
    <w:rsid w:val="00062E29"/>
    <w:rsid w:val="00071695"/>
    <w:rsid w:val="0007337F"/>
    <w:rsid w:val="000734DE"/>
    <w:rsid w:val="00073505"/>
    <w:rsid w:val="0007372E"/>
    <w:rsid w:val="00074724"/>
    <w:rsid w:val="00076EA2"/>
    <w:rsid w:val="00080D53"/>
    <w:rsid w:val="00081568"/>
    <w:rsid w:val="00081829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3F99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CD1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62A5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60F2A"/>
    <w:rsid w:val="00261147"/>
    <w:rsid w:val="00262F89"/>
    <w:rsid w:val="00266E7C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0F1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149D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291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BB7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1D4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9CB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51A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47960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955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771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0AE5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0F30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  <w15:docId w15:val="{AE0C3512-F237-4265-885B-DBDB217F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2FBC-9C0B-452A-9FB1-7AA09F322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CDB339-B235-4A6A-8E8C-40A67CB6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457</Words>
  <Characters>2607</Characters>
  <Application>Microsoft Office Word</Application>
  <DocSecurity>4</DocSecurity>
  <PresentationFormat>Microsoft Word 11.0</PresentationFormat>
  <Lines>21</Lines>
  <Paragraphs>6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3058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Merve Ürkmeyen</cp:lastModifiedBy>
  <cp:revision>2</cp:revision>
  <cp:lastPrinted>2013-11-06T08:46:00Z</cp:lastPrinted>
  <dcterms:created xsi:type="dcterms:W3CDTF">2016-09-29T12:01:00Z</dcterms:created>
  <dcterms:modified xsi:type="dcterms:W3CDTF">2016-09-29T12:01:00Z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